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4BCA27" w14:textId="1E5B8F14" w:rsidR="00C3793A" w:rsidRDefault="00C3793A">
      <w:pPr>
        <w:ind w:left="9360"/>
        <w:rPr>
          <w:sz w:val="20"/>
          <w:szCs w:val="20"/>
          <w:lang w:val="lt-LT"/>
        </w:rPr>
      </w:pPr>
      <w:r>
        <w:rPr>
          <w:bCs/>
          <w:sz w:val="22"/>
          <w:szCs w:val="22"/>
          <w:lang w:val="lt-LT"/>
        </w:rPr>
        <w:t xml:space="preserve">          </w:t>
      </w:r>
    </w:p>
    <w:p w14:paraId="78972370" w14:textId="3410D8B5" w:rsidR="00554197" w:rsidRDefault="00C3793A" w:rsidP="0044109E">
      <w:pPr>
        <w:ind w:left="6237" w:hanging="1917"/>
        <w:rPr>
          <w:lang w:val="lt-LT"/>
        </w:rPr>
      </w:pPr>
      <w:r>
        <w:rPr>
          <w:sz w:val="20"/>
          <w:szCs w:val="20"/>
          <w:lang w:val="lt-LT"/>
        </w:rPr>
        <w:tab/>
      </w:r>
      <w:r w:rsidR="0069785E">
        <w:rPr>
          <w:lang w:val="lt-LT"/>
        </w:rPr>
        <w:t>Neformaliojo v</w:t>
      </w:r>
      <w:r>
        <w:rPr>
          <w:lang w:val="lt-LT"/>
        </w:rPr>
        <w:t xml:space="preserve">aikų </w:t>
      </w:r>
      <w:r w:rsidR="0069785E">
        <w:rPr>
          <w:lang w:val="lt-LT"/>
        </w:rPr>
        <w:t xml:space="preserve">švietimo </w:t>
      </w:r>
      <w:r>
        <w:rPr>
          <w:lang w:val="lt-LT"/>
        </w:rPr>
        <w:t>projektų finansavimo</w:t>
      </w:r>
      <w:r w:rsidR="00417F50">
        <w:rPr>
          <w:lang w:val="lt-LT"/>
        </w:rPr>
        <w:t xml:space="preserve"> ir organizavimo</w:t>
      </w:r>
      <w:r>
        <w:rPr>
          <w:lang w:val="lt-LT"/>
        </w:rPr>
        <w:t xml:space="preserve"> </w:t>
      </w:r>
      <w:r w:rsidR="00DE62A0">
        <w:rPr>
          <w:lang w:val="pt-PT"/>
        </w:rPr>
        <w:t>tvarkos aprašo</w:t>
      </w:r>
      <w:r>
        <w:rPr>
          <w:lang w:val="pt-PT"/>
        </w:rPr>
        <w:t xml:space="preserve">                   </w:t>
      </w:r>
      <w:r w:rsidR="00445F2C">
        <w:rPr>
          <w:lang w:val="pt-PT"/>
        </w:rPr>
        <w:t xml:space="preserve">                    </w:t>
      </w:r>
    </w:p>
    <w:p w14:paraId="593787C2" w14:textId="77777777" w:rsidR="00C3793A" w:rsidRPr="0044109E" w:rsidRDefault="00F53022" w:rsidP="00554197">
      <w:pPr>
        <w:ind w:left="6237"/>
        <w:rPr>
          <w:bCs/>
          <w:lang w:val="lt-LT"/>
        </w:rPr>
      </w:pPr>
      <w:r>
        <w:rPr>
          <w:bCs/>
          <w:lang w:val="pt-PT"/>
        </w:rPr>
        <w:t>3 pr</w:t>
      </w:r>
      <w:r w:rsidR="00D073D5">
        <w:rPr>
          <w:bCs/>
          <w:lang w:val="pt-PT"/>
        </w:rPr>
        <w:t>i</w:t>
      </w:r>
      <w:r>
        <w:rPr>
          <w:bCs/>
          <w:lang w:val="pt-PT"/>
        </w:rPr>
        <w:t>edas</w:t>
      </w:r>
      <w:r w:rsidR="00C3793A">
        <w:rPr>
          <w:bCs/>
          <w:lang w:val="pt-PT"/>
        </w:rPr>
        <w:t xml:space="preserve"> </w:t>
      </w:r>
    </w:p>
    <w:p w14:paraId="425FF1EC" w14:textId="77777777" w:rsidR="00C3793A" w:rsidRDefault="00C3793A" w:rsidP="00D073D5">
      <w:pPr>
        <w:ind w:left="6480"/>
        <w:rPr>
          <w:bCs/>
          <w:sz w:val="20"/>
          <w:lang w:val="pt-PT"/>
        </w:rPr>
      </w:pPr>
      <w:r>
        <w:rPr>
          <w:bCs/>
          <w:lang w:val="pt-PT"/>
        </w:rPr>
        <w:t xml:space="preserve">  </w:t>
      </w:r>
    </w:p>
    <w:p w14:paraId="75D0B968" w14:textId="77777777" w:rsidR="00C3793A" w:rsidRDefault="00C3793A">
      <w:pPr>
        <w:ind w:left="6480"/>
        <w:rPr>
          <w:bCs/>
          <w:sz w:val="20"/>
          <w:lang w:val="pt-PT"/>
        </w:rPr>
      </w:pPr>
    </w:p>
    <w:p w14:paraId="6365C058" w14:textId="6144FAE5" w:rsidR="00C3793A" w:rsidRPr="00415664" w:rsidRDefault="0069785E">
      <w:pPr>
        <w:ind w:left="1440"/>
        <w:jc w:val="center"/>
        <w:rPr>
          <w:b/>
          <w:lang w:val="pt-PT"/>
        </w:rPr>
      </w:pPr>
      <w:r>
        <w:rPr>
          <w:b/>
          <w:lang w:val="pt-PT"/>
        </w:rPr>
        <w:t xml:space="preserve">NEFORMALIOJO </w:t>
      </w:r>
      <w:r w:rsidR="00C3793A" w:rsidRPr="00415664">
        <w:rPr>
          <w:b/>
          <w:lang w:val="pt-PT"/>
        </w:rPr>
        <w:t xml:space="preserve">VAIKŲ </w:t>
      </w:r>
      <w:r>
        <w:rPr>
          <w:b/>
          <w:lang w:val="pt-PT"/>
        </w:rPr>
        <w:t xml:space="preserve">ŠVIETIMO </w:t>
      </w:r>
      <w:r w:rsidR="00C3793A" w:rsidRPr="00415664">
        <w:rPr>
          <w:b/>
          <w:lang w:val="pt-PT"/>
        </w:rPr>
        <w:t xml:space="preserve">PROJEKTŲ </w:t>
      </w:r>
      <w:r w:rsidR="00DE62A0">
        <w:rPr>
          <w:b/>
          <w:lang w:val="pt-PT"/>
        </w:rPr>
        <w:t xml:space="preserve">VEIKLOS </w:t>
      </w:r>
      <w:r w:rsidR="00C3793A" w:rsidRPr="00415664">
        <w:rPr>
          <w:b/>
          <w:lang w:val="pt-PT"/>
        </w:rPr>
        <w:t>ATASKAITA</w:t>
      </w:r>
    </w:p>
    <w:p w14:paraId="5190C9A8" w14:textId="77777777" w:rsidR="00C3793A" w:rsidRPr="00415664" w:rsidRDefault="00C3793A">
      <w:pPr>
        <w:ind w:left="1440"/>
        <w:jc w:val="center"/>
        <w:rPr>
          <w:b/>
          <w:lang w:val="pt-PT"/>
        </w:rPr>
      </w:pPr>
    </w:p>
    <w:p w14:paraId="3A951C21" w14:textId="4FFB8485" w:rsidR="00C3793A" w:rsidRDefault="00C3793A" w:rsidP="00EE72DF">
      <w:pPr>
        <w:numPr>
          <w:ilvl w:val="0"/>
          <w:numId w:val="4"/>
        </w:numPr>
        <w:ind w:right="179"/>
        <w:jc w:val="center"/>
        <w:rPr>
          <w:b/>
          <w:lang w:val="lt-LT"/>
        </w:rPr>
      </w:pPr>
      <w:r>
        <w:rPr>
          <w:b/>
          <w:lang w:val="lt-LT"/>
        </w:rPr>
        <w:t xml:space="preserve">INFORMACIJA APIE PROJEKTO </w:t>
      </w:r>
      <w:r w:rsidR="00965D2E">
        <w:rPr>
          <w:b/>
          <w:lang w:val="lt-LT"/>
        </w:rPr>
        <w:t xml:space="preserve">VYKDYTOJĄ IR VADOVĄ </w:t>
      </w:r>
    </w:p>
    <w:p w14:paraId="0564FFA0" w14:textId="77777777" w:rsidR="00EE72DF" w:rsidRDefault="00EE72DF" w:rsidP="00EE72DF">
      <w:pPr>
        <w:ind w:left="1080" w:right="179"/>
        <w:rPr>
          <w:b/>
          <w:bCs/>
          <w:lang w:val="lt-LT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3C0331" w14:paraId="74D9AAF4" w14:textId="4EF994D9" w:rsidTr="003C0331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34020" w14:textId="77777777" w:rsidR="003C0331" w:rsidRDefault="003C0331" w:rsidP="001B09A4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1.1. </w:t>
            </w:r>
            <w:r w:rsidR="00965D2E">
              <w:rPr>
                <w:b/>
                <w:bCs/>
                <w:lang w:val="lt-LT"/>
              </w:rPr>
              <w:t>P</w:t>
            </w:r>
            <w:r w:rsidR="001B09A4">
              <w:rPr>
                <w:b/>
                <w:bCs/>
                <w:lang w:val="lt-LT"/>
              </w:rPr>
              <w:t>rojekto vykdytojo</w:t>
            </w:r>
            <w:r>
              <w:rPr>
                <w:b/>
                <w:bCs/>
                <w:lang w:val="lt-LT"/>
              </w:rPr>
              <w:t xml:space="preserve"> pavadinimas </w:t>
            </w:r>
          </w:p>
          <w:p w14:paraId="0EAF443E" w14:textId="2D3CDB8F" w:rsidR="00957C89" w:rsidRDefault="00957C89" w:rsidP="001B09A4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3806" w14:textId="77777777" w:rsidR="003C0331" w:rsidRDefault="003C0331" w:rsidP="003C0331">
            <w:pPr>
              <w:rPr>
                <w:b/>
              </w:rPr>
            </w:pPr>
          </w:p>
        </w:tc>
      </w:tr>
    </w:tbl>
    <w:p w14:paraId="5D8047D4" w14:textId="77777777" w:rsidR="00C3793A" w:rsidRDefault="00C3793A">
      <w:pPr>
        <w:rPr>
          <w:b/>
          <w:caps/>
          <w:lang w:val="lt-L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tbl>
      <w:tblPr>
        <w:tblW w:w="97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5629"/>
      </w:tblGrid>
      <w:tr w:rsidR="00C3793A" w14:paraId="6D9D8C03" w14:textId="77777777" w:rsidTr="003C0331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06D27" w14:textId="24361BBB" w:rsidR="00C3793A" w:rsidRDefault="00445F2C" w:rsidP="001B09A4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lang w:val="lt-LT"/>
              </w:rPr>
              <w:t xml:space="preserve"> </w:t>
            </w:r>
            <w:r w:rsidR="00417F50">
              <w:rPr>
                <w:b/>
                <w:caps/>
                <w:lang w:val="lt-LT"/>
              </w:rPr>
              <w:t>1.</w:t>
            </w:r>
            <w:r w:rsidR="00C3793A">
              <w:rPr>
                <w:b/>
                <w:caps/>
                <w:lang w:val="lt-LT"/>
              </w:rPr>
              <w:t xml:space="preserve">2. </w:t>
            </w:r>
            <w:r w:rsidR="00E5509D">
              <w:rPr>
                <w:b/>
                <w:caps/>
                <w:lang w:val="lt-LT"/>
              </w:rPr>
              <w:t xml:space="preserve"> </w:t>
            </w:r>
            <w:r w:rsidR="001B09A4">
              <w:rPr>
                <w:b/>
                <w:bCs/>
                <w:lang w:val="lt-LT"/>
              </w:rPr>
              <w:t xml:space="preserve">Projekto vykdytojo </w:t>
            </w:r>
            <w:r w:rsidR="00E5509D">
              <w:rPr>
                <w:b/>
                <w:bCs/>
                <w:lang w:val="lt-LT"/>
              </w:rPr>
              <w:t>k</w:t>
            </w:r>
            <w:r w:rsidR="00C3793A">
              <w:rPr>
                <w:b/>
                <w:bCs/>
                <w:lang w:val="lt-LT"/>
              </w:rPr>
              <w:t>ontaktiniai duomenys</w:t>
            </w:r>
            <w:r w:rsidR="00E5509D">
              <w:rPr>
                <w:b/>
                <w:bCs/>
                <w:lang w:val="lt-LT"/>
              </w:rPr>
              <w:t xml:space="preserve"> 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428B" w14:textId="77777777" w:rsidR="00C3793A" w:rsidRDefault="00C3793A">
            <w:pPr>
              <w:snapToGrid w:val="0"/>
              <w:rPr>
                <w:b/>
                <w:caps/>
                <w:sz w:val="20"/>
              </w:rPr>
            </w:pPr>
          </w:p>
        </w:tc>
      </w:tr>
      <w:tr w:rsidR="00C3793A" w14:paraId="0DF848A3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12DCC" w14:textId="0749D158" w:rsidR="00C3793A" w:rsidRDefault="00DE62A0">
            <w:pPr>
              <w:rPr>
                <w:lang w:val="lt-LT"/>
              </w:rPr>
            </w:pPr>
            <w:r>
              <w:rPr>
                <w:lang w:val="lt-LT"/>
              </w:rPr>
              <w:t xml:space="preserve">Juridinio asmens </w:t>
            </w:r>
            <w:r w:rsidR="00C3793A">
              <w:rPr>
                <w:lang w:val="lt-LT"/>
              </w:rPr>
              <w:t>kodas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BBA" w14:textId="77777777"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14:paraId="39089E43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556F" w14:textId="34B22A5A" w:rsidR="00C3793A" w:rsidRPr="00545370" w:rsidRDefault="00C3793A">
            <w:pPr>
              <w:rPr>
                <w:highlight w:val="yellow"/>
                <w:lang w:val="lt-LT"/>
              </w:rPr>
            </w:pPr>
            <w:r w:rsidRPr="00545370">
              <w:rPr>
                <w:lang w:val="lt-LT"/>
              </w:rPr>
              <w:t>Adresas</w:t>
            </w:r>
            <w:r w:rsidR="00331704">
              <w:rPr>
                <w:lang w:val="lt-LT"/>
              </w:rPr>
              <w:t xml:space="preserve"> (m</w:t>
            </w:r>
            <w:r w:rsidR="00545370" w:rsidRPr="00545370">
              <w:rPr>
                <w:lang w:val="lt-LT"/>
              </w:rPr>
              <w:t>iestas, rajonas ir pašto indeksas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29FC" w14:textId="77777777"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14:paraId="6B94B047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BFF" w14:textId="77777777"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Telefonas (su tarpmiestiniu kodu)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6F38" w14:textId="77777777"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14:paraId="37F6AD8A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7413" w14:textId="77777777"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Elektroninis paštas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E679" w14:textId="77777777" w:rsidR="00C3793A" w:rsidRDefault="00C3793A">
            <w:pPr>
              <w:snapToGrid w:val="0"/>
              <w:rPr>
                <w:lang w:val="lt-LT"/>
              </w:rPr>
            </w:pPr>
          </w:p>
        </w:tc>
      </w:tr>
    </w:tbl>
    <w:p w14:paraId="0D6C4B19" w14:textId="77777777" w:rsidR="00C3793A" w:rsidRDefault="00C3793A">
      <w:pPr>
        <w:jc w:val="both"/>
        <w:rPr>
          <w:lang w:val="lt-LT"/>
        </w:rPr>
      </w:pPr>
    </w:p>
    <w:tbl>
      <w:tblPr>
        <w:tblW w:w="97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5629"/>
      </w:tblGrid>
      <w:tr w:rsidR="00C3793A" w14:paraId="1B3D2D42" w14:textId="77777777" w:rsidTr="003C0331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9A7E5" w14:textId="396DB627" w:rsidR="00C3793A" w:rsidRDefault="00445F2C" w:rsidP="00E5509D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 </w:t>
            </w:r>
            <w:r w:rsidR="00417F50">
              <w:rPr>
                <w:b/>
                <w:bCs/>
                <w:lang w:val="lt-LT"/>
              </w:rPr>
              <w:t>1.</w:t>
            </w:r>
            <w:r w:rsidR="00C3793A">
              <w:rPr>
                <w:b/>
                <w:bCs/>
                <w:lang w:val="lt-LT"/>
              </w:rPr>
              <w:t xml:space="preserve">3. </w:t>
            </w:r>
            <w:r w:rsidR="0044109E">
              <w:rPr>
                <w:b/>
                <w:lang w:val="lt-LT"/>
              </w:rPr>
              <w:t>P</w:t>
            </w:r>
            <w:r w:rsidR="00C3793A">
              <w:rPr>
                <w:b/>
                <w:lang w:val="lt-LT"/>
              </w:rPr>
              <w:t>rojekto vadov</w:t>
            </w:r>
            <w:r w:rsidR="00E5509D">
              <w:rPr>
                <w:b/>
                <w:lang w:val="lt-LT"/>
              </w:rPr>
              <w:t>o kontaktiniai duomenys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D4E" w14:textId="77777777"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14:paraId="73E4A375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E013D" w14:textId="77777777"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Vardas ir pavardė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46D7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14:paraId="73A49532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FBB5D" w14:textId="77777777"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Pareigos organizacijoje  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C00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14:paraId="7321550E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1F4E9" w14:textId="77777777"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Telefonas (su tarpmiestiniu kodu)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64D0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14:paraId="684746D9" w14:textId="77777777" w:rsidTr="003C0331">
        <w:tblPrEx>
          <w:tblCellMar>
            <w:left w:w="108" w:type="dxa"/>
            <w:right w:w="108" w:type="dxa"/>
          </w:tblCellMar>
        </w:tblPrEx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8DD97" w14:textId="77777777"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Elektroninis paštas   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CC17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</w:tbl>
    <w:p w14:paraId="1175F164" w14:textId="77777777" w:rsidR="00C3793A" w:rsidRDefault="00C3793A">
      <w:pPr>
        <w:jc w:val="center"/>
      </w:pPr>
    </w:p>
    <w:p w14:paraId="74BA34C9" w14:textId="77777777" w:rsidR="00C3793A" w:rsidRDefault="00C3793A">
      <w:pPr>
        <w:jc w:val="center"/>
      </w:pPr>
      <w:r>
        <w:rPr>
          <w:b/>
        </w:rPr>
        <w:t>II. PROJEKTO APRAŠYMAS</w:t>
      </w:r>
    </w:p>
    <w:p w14:paraId="2687EA59" w14:textId="77777777" w:rsidR="00C3793A" w:rsidRDefault="00C3793A">
      <w:pPr>
        <w:jc w:val="both"/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14:paraId="54A33A49" w14:textId="77777777" w:rsidTr="003C033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E64" w14:textId="77777777" w:rsidR="00C3793A" w:rsidRDefault="00C3793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2.1</w:t>
            </w:r>
            <w:r w:rsidR="0044109E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Projekto pavadinimas</w:t>
            </w:r>
          </w:p>
          <w:p w14:paraId="0238B5CD" w14:textId="77777777"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14:paraId="14FFE0EF" w14:textId="77777777" w:rsidR="00C3793A" w:rsidRDefault="00C3793A">
      <w:pPr>
        <w:jc w:val="both"/>
        <w:rPr>
          <w:b/>
          <w:caps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C3793A" w14:paraId="1AC88234" w14:textId="77777777" w:rsidTr="003C0331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F635" w14:textId="77777777" w:rsidR="00C3793A" w:rsidRDefault="00C3793A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2.2</w:t>
            </w:r>
            <w:r w:rsidR="004410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30BD" w14:textId="25F37C34" w:rsidR="00C3793A" w:rsidRDefault="007D35FE" w:rsidP="007D35FE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Eur</w:t>
            </w:r>
          </w:p>
        </w:tc>
      </w:tr>
      <w:tr w:rsidR="00C3793A" w14:paraId="0E3A52EF" w14:textId="77777777" w:rsidTr="003C0331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B991" w14:textId="77777777" w:rsidR="00C3793A" w:rsidRDefault="004410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Visos P</w:t>
            </w:r>
            <w:r w:rsidR="00C3793A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BDC1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F53022" w14:paraId="559EDA9B" w14:textId="77777777" w:rsidTr="003C0331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48AE" w14:textId="77777777" w:rsidR="00F53022" w:rsidRPr="00EE72DF" w:rsidRDefault="004410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Panaudotos P</w:t>
            </w:r>
            <w:r w:rsidR="00F53022" w:rsidRPr="00EE72DF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1B59" w14:textId="77777777" w:rsidR="00F53022" w:rsidRDefault="00F53022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14:paraId="516DB482" w14:textId="77777777" w:rsidTr="003C0331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4BC4" w14:textId="77777777" w:rsidR="00C3793A" w:rsidRDefault="0044109E" w:rsidP="00EE72D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Kitos P</w:t>
            </w:r>
            <w:r w:rsidR="00EE72DF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87C6" w14:textId="77777777"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</w:tbl>
    <w:p w14:paraId="78B2C98C" w14:textId="77777777" w:rsidR="00C3793A" w:rsidRDefault="00C3793A">
      <w:pPr>
        <w:jc w:val="both"/>
        <w:rPr>
          <w:lang w:val="lt-LT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14:paraId="7CDDCD5B" w14:textId="77777777" w:rsidTr="003C033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F664" w14:textId="7EA4784A" w:rsidR="00C3793A" w:rsidRDefault="00C3793A">
            <w:pPr>
              <w:snapToGrid w:val="0"/>
              <w:ind w:right="180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2.3</w:t>
            </w:r>
            <w:r w:rsidR="004410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įgyvendinimo trukmė:</w:t>
            </w:r>
            <w:r w:rsidR="00BD6868">
              <w:rPr>
                <w:lang w:val="lt-LT"/>
              </w:rPr>
              <w:t xml:space="preserve">  nuo 20</w:t>
            </w:r>
            <w:r w:rsidR="003C0331">
              <w:rPr>
                <w:lang w:val="lt-LT"/>
              </w:rPr>
              <w:t xml:space="preserve">   </w:t>
            </w:r>
            <w:r w:rsidR="00BD6868">
              <w:rPr>
                <w:lang w:val="lt-LT"/>
              </w:rPr>
              <w:t>/____/___  iki  20</w:t>
            </w:r>
            <w:r w:rsidR="003C0331">
              <w:rPr>
                <w:lang w:val="lt-LT"/>
              </w:rPr>
              <w:t xml:space="preserve">   </w:t>
            </w:r>
            <w:r>
              <w:rPr>
                <w:lang w:val="lt-LT"/>
              </w:rPr>
              <w:t>/___/___</w:t>
            </w:r>
          </w:p>
          <w:p w14:paraId="39FB6851" w14:textId="77777777" w:rsidR="00C3793A" w:rsidRDefault="00C3793A">
            <w:pPr>
              <w:snapToGrid w:val="0"/>
              <w:ind w:right="180"/>
              <w:jc w:val="both"/>
              <w:rPr>
                <w:lang w:val="lt-LT"/>
              </w:rPr>
            </w:pPr>
          </w:p>
        </w:tc>
      </w:tr>
    </w:tbl>
    <w:p w14:paraId="641C0568" w14:textId="77777777" w:rsidR="00C3793A" w:rsidRDefault="00C3793A">
      <w:pPr>
        <w:jc w:val="both"/>
        <w:rPr>
          <w:b/>
          <w:caps/>
          <w:lang w:val="lt-LT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14:paraId="1EA866D9" w14:textId="77777777" w:rsidTr="003C033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F9C" w14:textId="77777777" w:rsidR="00C3793A" w:rsidRDefault="00C3793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2.4</w:t>
            </w:r>
            <w:r w:rsidR="0044109E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Į</w:t>
            </w:r>
            <w:r w:rsidR="006B558C" w:rsidRPr="00EE72DF">
              <w:rPr>
                <w:b/>
                <w:bCs/>
                <w:lang w:val="pt-PT"/>
              </w:rPr>
              <w:t>gyvendinto</w:t>
            </w:r>
            <w:r w:rsidR="006B558C">
              <w:rPr>
                <w:b/>
                <w:bCs/>
                <w:lang w:val="pt-PT"/>
              </w:rPr>
              <w:t xml:space="preserve"> </w:t>
            </w:r>
            <w:r>
              <w:rPr>
                <w:b/>
                <w:bCs/>
                <w:lang w:val="pt-PT"/>
              </w:rPr>
              <w:t>Projekto aprašymas</w:t>
            </w:r>
          </w:p>
          <w:p w14:paraId="33E2CB92" w14:textId="77777777"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14:paraId="3D7E5F42" w14:textId="77777777" w:rsidR="00C3793A" w:rsidRDefault="00C3793A">
      <w:pPr>
        <w:jc w:val="both"/>
        <w:rPr>
          <w:lang w:val="lt-LT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:rsidRPr="00415664" w14:paraId="21F3A6AB" w14:textId="77777777" w:rsidTr="003C033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4B4E" w14:textId="65C3E348" w:rsidR="00C3793A" w:rsidRDefault="00E33B9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2.5</w:t>
            </w:r>
            <w:r w:rsidR="0044109E">
              <w:rPr>
                <w:b/>
                <w:bCs/>
                <w:lang w:val="pt-PT"/>
              </w:rPr>
              <w:t>.</w:t>
            </w:r>
            <w:r w:rsidR="00C3793A"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T</w:t>
            </w:r>
            <w:r w:rsidR="00EE72DF">
              <w:rPr>
                <w:b/>
                <w:bCs/>
                <w:lang w:val="pt-PT"/>
              </w:rPr>
              <w:t>ikslai ir uždaviniai</w:t>
            </w:r>
            <w:r w:rsidR="002B7A3A">
              <w:rPr>
                <w:b/>
                <w:bCs/>
                <w:lang w:val="pt-PT"/>
              </w:rPr>
              <w:t>,</w:t>
            </w:r>
            <w:r w:rsidR="0044109E">
              <w:rPr>
                <w:b/>
                <w:bCs/>
                <w:lang w:val="pt-PT"/>
              </w:rPr>
              <w:t xml:space="preserve"> pasiekti įgyvendinant Projektą</w:t>
            </w:r>
          </w:p>
          <w:p w14:paraId="496AD17E" w14:textId="77777777"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14:paraId="1B4DA412" w14:textId="77777777" w:rsidR="00C3793A" w:rsidRPr="00415664" w:rsidRDefault="00C3793A">
      <w:pPr>
        <w:rPr>
          <w:lang w:val="lt-LT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14:paraId="4EE24247" w14:textId="77777777" w:rsidTr="003C033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17FD" w14:textId="77777777" w:rsidR="00C3793A" w:rsidRDefault="00E33B9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2.6</w:t>
            </w:r>
            <w:r w:rsidR="0044109E">
              <w:rPr>
                <w:b/>
                <w:bCs/>
                <w:lang w:val="pt-PT"/>
              </w:rPr>
              <w:t>.</w:t>
            </w:r>
            <w:r w:rsidR="00C3793A"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Projekto įgyvendinimo rezultatai</w:t>
            </w:r>
            <w:r w:rsidR="00551313">
              <w:rPr>
                <w:b/>
                <w:bCs/>
                <w:lang w:val="pt-PT"/>
              </w:rPr>
              <w:t>, privalumai ir trūkumai</w:t>
            </w:r>
          </w:p>
          <w:p w14:paraId="5B510965" w14:textId="77777777"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14:paraId="59158EC9" w14:textId="77777777" w:rsidR="00C3793A" w:rsidRDefault="00C3793A">
      <w:pPr>
        <w:jc w:val="both"/>
        <w:rPr>
          <w:b/>
          <w:caps/>
          <w:lang w:val="lt-LT"/>
        </w:rPr>
        <w:sectPr w:rsidR="00C3793A" w:rsidSect="00445F2C">
          <w:headerReference w:type="default" r:id="rId10"/>
          <w:footerReference w:type="default" r:id="rId11"/>
          <w:pgSz w:w="11906" w:h="16838"/>
          <w:pgMar w:top="1134" w:right="567" w:bottom="1134" w:left="1701" w:header="357" w:footer="567" w:gutter="0"/>
          <w:pgNumType w:start="2"/>
          <w:cols w:space="1296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C3793A" w14:paraId="27DDE549" w14:textId="77777777" w:rsidTr="00486E1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8B90" w14:textId="105E2257" w:rsidR="00C3793A" w:rsidRDefault="00E33B9C" w:rsidP="00F447F1">
            <w:pPr>
              <w:rPr>
                <w:bCs/>
                <w:lang w:val="lt-LT"/>
              </w:rPr>
            </w:pPr>
            <w:r>
              <w:rPr>
                <w:b/>
                <w:bCs/>
                <w:lang w:val="lt-LT"/>
              </w:rPr>
              <w:lastRenderedPageBreak/>
              <w:t>2.7</w:t>
            </w:r>
            <w:r w:rsidR="0044109E">
              <w:rPr>
                <w:b/>
                <w:bCs/>
                <w:lang w:val="lt-LT"/>
              </w:rPr>
              <w:t>.</w:t>
            </w:r>
            <w:r w:rsidR="00C3793A">
              <w:rPr>
                <w:b/>
                <w:bCs/>
                <w:lang w:val="lt-LT"/>
              </w:rPr>
              <w:t xml:space="preserve"> </w:t>
            </w:r>
            <w:r w:rsidR="00F447F1">
              <w:rPr>
                <w:b/>
                <w:bCs/>
                <w:lang w:val="lt-LT"/>
              </w:rPr>
              <w:t xml:space="preserve">Informacija apie </w:t>
            </w:r>
            <w:r w:rsidR="00C3793A">
              <w:rPr>
                <w:b/>
                <w:bCs/>
                <w:lang w:val="lt-LT"/>
              </w:rPr>
              <w:t>Projekto dalyvi</w:t>
            </w:r>
            <w:r w:rsidR="00F447F1">
              <w:rPr>
                <w:b/>
                <w:bCs/>
                <w:lang w:val="lt-LT"/>
              </w:rPr>
              <w:t xml:space="preserve">us </w:t>
            </w:r>
            <w:r w:rsidR="0033725B" w:rsidRPr="00F447F1">
              <w:rPr>
                <w:b/>
                <w:bCs/>
                <w:lang w:val="lt-LT"/>
              </w:rPr>
              <w:t>(vaik</w:t>
            </w:r>
            <w:r w:rsidR="00F447F1">
              <w:rPr>
                <w:b/>
                <w:bCs/>
                <w:lang w:val="lt-LT"/>
              </w:rPr>
              <w:t>us</w:t>
            </w:r>
            <w:r w:rsidR="0033725B" w:rsidRPr="00F447F1">
              <w:rPr>
                <w:b/>
                <w:bCs/>
                <w:lang w:val="lt-LT"/>
              </w:rPr>
              <w:t>)</w:t>
            </w:r>
          </w:p>
        </w:tc>
      </w:tr>
      <w:tr w:rsidR="00C3793A" w14:paraId="6FA17012" w14:textId="77777777" w:rsidTr="00486E1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F06C" w14:textId="5E6DC766" w:rsidR="00C3793A" w:rsidRPr="00EE72DF" w:rsidRDefault="00681718" w:rsidP="0033725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</w:t>
            </w:r>
            <w:r w:rsidR="00A455BF">
              <w:rPr>
                <w:bCs/>
                <w:lang w:val="lt-LT"/>
              </w:rPr>
              <w:t xml:space="preserve">alyvių skaičius </w:t>
            </w:r>
            <w:r w:rsidR="0033725B">
              <w:rPr>
                <w:bCs/>
                <w:lang w:val="lt-LT"/>
              </w:rPr>
              <w:t>ir amžius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1CF9" w14:textId="77777777" w:rsidR="00C3793A" w:rsidRDefault="00C3793A">
            <w:pPr>
              <w:snapToGrid w:val="0"/>
              <w:rPr>
                <w:b/>
                <w:bCs/>
                <w:lang w:val="lt-LT"/>
              </w:rPr>
            </w:pPr>
          </w:p>
        </w:tc>
      </w:tr>
      <w:tr w:rsidR="00A455BF" w14:paraId="567457F0" w14:textId="77777777" w:rsidTr="00A455BF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91653" w14:textId="3321EA8A" w:rsidR="00A455BF" w:rsidRDefault="0033725B" w:rsidP="0033725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</w:t>
            </w:r>
            <w:r w:rsidR="003C0331">
              <w:rPr>
                <w:bCs/>
                <w:lang w:val="lt-LT"/>
              </w:rPr>
              <w:t>aikų, priklausančių socialinės rizikos šeimoms skaičius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A419F" w14:textId="77777777" w:rsidR="00A455BF" w:rsidRDefault="00A455BF">
            <w:pPr>
              <w:snapToGrid w:val="0"/>
              <w:rPr>
                <w:b/>
                <w:bCs/>
                <w:lang w:val="lt-LT"/>
              </w:rPr>
            </w:pPr>
          </w:p>
        </w:tc>
      </w:tr>
      <w:tr w:rsidR="00A455BF" w:rsidRPr="0033725B" w14:paraId="4EFF2E97" w14:textId="77777777" w:rsidTr="00A455BF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70AC" w14:textId="21500F09" w:rsidR="00A455BF" w:rsidRPr="0033725B" w:rsidRDefault="00201CEC" w:rsidP="00A455BF">
            <w:pPr>
              <w:rPr>
                <w:snapToGrid w:val="0"/>
                <w:lang w:val="lt-LT" w:eastAsia="lt-LT"/>
              </w:rPr>
            </w:pPr>
            <w:r w:rsidRPr="0033725B">
              <w:rPr>
                <w:snapToGrid w:val="0"/>
                <w:lang w:val="lt-LT" w:eastAsia="lt-LT"/>
              </w:rPr>
              <w:t>Specialiųjų ugdymosi poreikių turinčių vaikų skaičius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5232" w14:textId="77777777" w:rsidR="00A455BF" w:rsidRPr="0033725B" w:rsidRDefault="00A455BF">
            <w:pPr>
              <w:snapToGrid w:val="0"/>
              <w:rPr>
                <w:b/>
                <w:bCs/>
                <w:lang w:val="lt-LT"/>
              </w:rPr>
            </w:pPr>
          </w:p>
        </w:tc>
      </w:tr>
    </w:tbl>
    <w:p w14:paraId="2EAB3C4F" w14:textId="77777777" w:rsidR="00C3793A" w:rsidRDefault="00C3793A">
      <w:pPr>
        <w:jc w:val="both"/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14:paraId="777ACE81" w14:textId="77777777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A4A" w14:textId="26F33393" w:rsidR="00EF6511" w:rsidRPr="002B7A3A" w:rsidRDefault="00E33B9C" w:rsidP="00EF6511">
            <w:pPr>
              <w:tabs>
                <w:tab w:val="left" w:pos="459"/>
              </w:tabs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>2.8</w:t>
            </w:r>
            <w:r w:rsidR="0044109E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</w:t>
            </w:r>
            <w:r w:rsidR="00EE72DF">
              <w:rPr>
                <w:b/>
                <w:bCs/>
                <w:lang w:val="lt-LT"/>
              </w:rPr>
              <w:t xml:space="preserve">Vykdytos priemonės Projekto </w:t>
            </w:r>
            <w:r w:rsidR="00EE72DF" w:rsidRPr="002B7A3A">
              <w:rPr>
                <w:b/>
                <w:bCs/>
                <w:lang w:val="lt-LT"/>
              </w:rPr>
              <w:t>viešinimui</w:t>
            </w:r>
            <w:r w:rsidRPr="002B7A3A">
              <w:rPr>
                <w:b/>
                <w:bCs/>
                <w:lang w:val="lt-LT"/>
              </w:rPr>
              <w:t xml:space="preserve"> </w:t>
            </w:r>
            <w:r w:rsidR="002B7A3A" w:rsidRPr="002B7A3A">
              <w:rPr>
                <w:b/>
                <w:bCs/>
                <w:lang w:val="lt-LT"/>
              </w:rPr>
              <w:t>(jei buvo)</w:t>
            </w:r>
          </w:p>
          <w:p w14:paraId="70A14FAF" w14:textId="77777777" w:rsidR="00C3793A" w:rsidRDefault="00C3793A">
            <w:pPr>
              <w:rPr>
                <w:b/>
                <w:lang w:val="lt-LT"/>
              </w:rPr>
            </w:pPr>
          </w:p>
        </w:tc>
      </w:tr>
    </w:tbl>
    <w:p w14:paraId="3D51144A" w14:textId="77777777" w:rsidR="00EE72DF" w:rsidRDefault="00EE72DF" w:rsidP="00EF6511">
      <w:pPr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RPr="006B558C" w14:paraId="4112872F" w14:textId="77777777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243C" w14:textId="4E4871DF" w:rsidR="00C3793A" w:rsidRPr="00EF6511" w:rsidRDefault="00E33B9C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2.9</w:t>
            </w:r>
            <w:r w:rsidR="0012192C">
              <w:rPr>
                <w:b/>
                <w:lang w:val="lt-LT"/>
              </w:rPr>
              <w:t>.</w:t>
            </w:r>
            <w:r w:rsidR="0012192C" w:rsidRPr="00EF6511">
              <w:rPr>
                <w:b/>
                <w:lang w:val="lt-LT"/>
              </w:rPr>
              <w:t xml:space="preserve"> Kokiose </w:t>
            </w:r>
            <w:r w:rsidR="0012192C">
              <w:rPr>
                <w:b/>
                <w:lang w:val="lt-LT"/>
              </w:rPr>
              <w:t>s</w:t>
            </w:r>
            <w:r w:rsidR="0012192C" w:rsidRPr="006B558C">
              <w:rPr>
                <w:b/>
                <w:lang w:val="lt-LT"/>
              </w:rPr>
              <w:t>avivaldyb</w:t>
            </w:r>
            <w:r w:rsidR="0012192C">
              <w:rPr>
                <w:b/>
                <w:lang w:val="lt-LT"/>
              </w:rPr>
              <w:t xml:space="preserve">ėse </w:t>
            </w:r>
            <w:r w:rsidR="0033725B">
              <w:rPr>
                <w:b/>
                <w:lang w:val="lt-LT"/>
              </w:rPr>
              <w:t xml:space="preserve">ir kokios veiklos vykdytos, </w:t>
            </w:r>
            <w:r w:rsidR="0012192C" w:rsidRPr="00EF6511">
              <w:rPr>
                <w:b/>
                <w:lang w:val="lt-LT"/>
              </w:rPr>
              <w:t>koki</w:t>
            </w:r>
            <w:r w:rsidR="002B7A3A">
              <w:rPr>
                <w:b/>
                <w:lang w:val="lt-LT"/>
              </w:rPr>
              <w:t xml:space="preserve">e </w:t>
            </w:r>
            <w:r w:rsidR="0033725B">
              <w:rPr>
                <w:b/>
                <w:lang w:val="lt-LT"/>
              </w:rPr>
              <w:t xml:space="preserve">švietimo </w:t>
            </w:r>
            <w:r w:rsidR="002B7A3A">
              <w:rPr>
                <w:b/>
                <w:lang w:val="lt-LT"/>
              </w:rPr>
              <w:t xml:space="preserve">teikėjai </w:t>
            </w:r>
            <w:r w:rsidR="003C0331">
              <w:rPr>
                <w:b/>
                <w:lang w:val="lt-LT"/>
              </w:rPr>
              <w:t>dalyvavo</w:t>
            </w:r>
            <w:r w:rsidR="0012192C">
              <w:rPr>
                <w:b/>
                <w:lang w:val="lt-LT"/>
              </w:rPr>
              <w:t>?</w:t>
            </w:r>
            <w:r w:rsidR="0044109E">
              <w:rPr>
                <w:b/>
                <w:lang w:val="lt-LT"/>
              </w:rPr>
              <w:t xml:space="preserve"> </w:t>
            </w:r>
          </w:p>
          <w:p w14:paraId="6A6F0B54" w14:textId="77777777" w:rsidR="00C3793A" w:rsidRDefault="00C3793A">
            <w:pPr>
              <w:jc w:val="both"/>
              <w:rPr>
                <w:b/>
                <w:lang w:val="lt-LT"/>
              </w:rPr>
            </w:pPr>
          </w:p>
        </w:tc>
      </w:tr>
    </w:tbl>
    <w:p w14:paraId="7ED8DE9A" w14:textId="77777777" w:rsidR="00C3793A" w:rsidRPr="006B558C" w:rsidRDefault="00C3793A">
      <w:pPr>
        <w:jc w:val="center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14:paraId="07DD3C35" w14:textId="77777777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B38D" w14:textId="77777777" w:rsidR="00C3793A" w:rsidRDefault="00E33B9C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2.10</w:t>
            </w:r>
            <w:r w:rsidR="0044109E">
              <w:rPr>
                <w:b/>
                <w:lang w:val="lt-LT"/>
              </w:rPr>
              <w:t>.</w:t>
            </w:r>
            <w:r w:rsidR="00C3793A" w:rsidRPr="006B558C">
              <w:rPr>
                <w:b/>
                <w:lang w:val="lt-LT"/>
              </w:rPr>
              <w:t xml:space="preserve"> </w:t>
            </w:r>
            <w:r w:rsidR="000D718F" w:rsidRPr="006B558C">
              <w:rPr>
                <w:b/>
                <w:lang w:val="lt-LT"/>
              </w:rPr>
              <w:t>Bendradarbiavimas</w:t>
            </w:r>
            <w:r w:rsidR="00C3793A" w:rsidRPr="006B558C">
              <w:rPr>
                <w:b/>
                <w:lang w:val="lt-LT"/>
              </w:rPr>
              <w:t xml:space="preserve"> su </w:t>
            </w:r>
            <w:r w:rsidR="00745D55">
              <w:rPr>
                <w:b/>
                <w:lang w:val="lt-LT"/>
              </w:rPr>
              <w:t xml:space="preserve">Projekto </w:t>
            </w:r>
            <w:r w:rsidR="00C3793A" w:rsidRPr="006B558C">
              <w:rPr>
                <w:b/>
                <w:lang w:val="lt-LT"/>
              </w:rPr>
              <w:t>partneriais</w:t>
            </w:r>
            <w:r w:rsidR="006B558C" w:rsidRPr="006B558C">
              <w:rPr>
                <w:b/>
                <w:lang w:val="lt-LT"/>
              </w:rPr>
              <w:t xml:space="preserve"> (jei buvo)</w:t>
            </w:r>
            <w:r w:rsidR="00260180">
              <w:rPr>
                <w:b/>
                <w:lang w:val="lt-LT"/>
              </w:rPr>
              <w:t xml:space="preserve">. </w:t>
            </w:r>
            <w:r w:rsidR="00C3793A" w:rsidRPr="006B558C">
              <w:rPr>
                <w:b/>
                <w:lang w:val="lt-LT"/>
              </w:rPr>
              <w:t xml:space="preserve">Kaip </w:t>
            </w:r>
            <w:r w:rsidR="00EF6511">
              <w:rPr>
                <w:b/>
                <w:lang w:val="lt-LT"/>
              </w:rPr>
              <w:t xml:space="preserve">jie </w:t>
            </w:r>
            <w:r w:rsidR="00C3793A" w:rsidRPr="006B558C">
              <w:rPr>
                <w:b/>
                <w:lang w:val="lt-LT"/>
              </w:rPr>
              <w:t>prisidėjo prie</w:t>
            </w:r>
            <w:r w:rsidR="0044109E">
              <w:rPr>
                <w:b/>
                <w:lang w:val="lt-LT"/>
              </w:rPr>
              <w:t xml:space="preserve"> </w:t>
            </w:r>
            <w:r w:rsidR="00EF6511">
              <w:rPr>
                <w:b/>
                <w:lang w:val="lt-LT"/>
              </w:rPr>
              <w:t>P</w:t>
            </w:r>
            <w:r>
              <w:rPr>
                <w:b/>
                <w:lang w:val="lt-LT"/>
              </w:rPr>
              <w:t>rojekto įgyvendinimo</w:t>
            </w:r>
            <w:r w:rsidRPr="00EF6511">
              <w:rPr>
                <w:b/>
                <w:lang w:val="lt-LT"/>
              </w:rPr>
              <w:t>?</w:t>
            </w:r>
          </w:p>
          <w:p w14:paraId="275520EF" w14:textId="77777777" w:rsidR="00C3793A" w:rsidRDefault="00C3793A">
            <w:pPr>
              <w:jc w:val="both"/>
              <w:rPr>
                <w:b/>
                <w:lang w:val="lt-LT"/>
              </w:rPr>
            </w:pPr>
          </w:p>
        </w:tc>
      </w:tr>
    </w:tbl>
    <w:p w14:paraId="4D5B6664" w14:textId="77777777" w:rsidR="00C3793A" w:rsidRPr="00E33B9C" w:rsidRDefault="00C3793A">
      <w:pPr>
        <w:jc w:val="both"/>
        <w:rPr>
          <w:b/>
          <w:lang w:val="lt-L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6918" w:rsidRPr="000156A9" w14:paraId="30064B46" w14:textId="77777777" w:rsidTr="0033725B">
        <w:tc>
          <w:tcPr>
            <w:tcW w:w="9639" w:type="dxa"/>
            <w:shd w:val="clear" w:color="auto" w:fill="auto"/>
          </w:tcPr>
          <w:p w14:paraId="4673D974" w14:textId="7C803495" w:rsidR="00576918" w:rsidRDefault="00576918" w:rsidP="006C5744">
            <w:pPr>
              <w:suppressAutoHyphens w:val="0"/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  <w:r w:rsidRPr="00576918">
              <w:rPr>
                <w:b/>
                <w:snapToGrid w:val="0"/>
                <w:lang w:val="en-US" w:eastAsia="en-US"/>
              </w:rPr>
              <w:t>2.11</w:t>
            </w:r>
            <w:proofErr w:type="gramStart"/>
            <w:r w:rsidRPr="00F447F1">
              <w:rPr>
                <w:b/>
                <w:snapToGrid w:val="0"/>
                <w:lang w:val="lt-LT" w:eastAsia="en-US"/>
              </w:rPr>
              <w:t xml:space="preserve">.  </w:t>
            </w:r>
            <w:r w:rsidR="00F447F1" w:rsidRPr="00F447F1">
              <w:rPr>
                <w:b/>
                <w:snapToGrid w:val="0"/>
                <w:lang w:val="lt-LT" w:eastAsia="en-US"/>
              </w:rPr>
              <w:t>Ka</w:t>
            </w:r>
            <w:bookmarkStart w:id="0" w:name="_GoBack"/>
            <w:bookmarkEnd w:id="0"/>
            <w:r w:rsidR="00F447F1" w:rsidRPr="00F447F1">
              <w:rPr>
                <w:b/>
                <w:snapToGrid w:val="0"/>
                <w:lang w:val="lt-LT" w:eastAsia="en-US"/>
              </w:rPr>
              <w:t>ip</w:t>
            </w:r>
            <w:proofErr w:type="gramEnd"/>
            <w:r w:rsidR="00F447F1" w:rsidRPr="00F447F1">
              <w:rPr>
                <w:b/>
                <w:snapToGrid w:val="0"/>
                <w:lang w:val="lt-LT" w:eastAsia="en-US"/>
              </w:rPr>
              <w:t xml:space="preserve"> numatoma tęsti projektą </w:t>
            </w:r>
            <w:r w:rsidR="00F447F1">
              <w:rPr>
                <w:b/>
                <w:snapToGrid w:val="0"/>
                <w:lang w:val="lt-LT" w:eastAsia="en-US"/>
              </w:rPr>
              <w:t xml:space="preserve">mažiausiai </w:t>
            </w:r>
            <w:r w:rsidR="00551313" w:rsidRPr="00F447F1">
              <w:rPr>
                <w:b/>
                <w:snapToGrid w:val="0"/>
                <w:lang w:val="lt-LT" w:eastAsia="en-US"/>
              </w:rPr>
              <w:t xml:space="preserve">3 mėnesius </w:t>
            </w:r>
            <w:r w:rsidR="0033725B" w:rsidRPr="00F447F1">
              <w:rPr>
                <w:b/>
                <w:snapToGrid w:val="0"/>
                <w:lang w:val="lt-LT" w:eastAsia="en-US"/>
              </w:rPr>
              <w:t>(jei</w:t>
            </w:r>
            <w:r w:rsidR="00F447F1">
              <w:rPr>
                <w:b/>
                <w:snapToGrid w:val="0"/>
                <w:lang w:val="lt-LT" w:eastAsia="en-US"/>
              </w:rPr>
              <w:t xml:space="preserve"> planuota</w:t>
            </w:r>
            <w:r w:rsidR="0033725B">
              <w:rPr>
                <w:b/>
                <w:snapToGrid w:val="0"/>
                <w:lang w:val="lt-LT" w:eastAsia="en-US"/>
              </w:rPr>
              <w:t>)</w:t>
            </w:r>
            <w:r w:rsidR="007D35FE">
              <w:rPr>
                <w:b/>
                <w:snapToGrid w:val="0"/>
                <w:lang w:val="lt-LT" w:eastAsia="en-US"/>
              </w:rPr>
              <w:t>?</w:t>
            </w:r>
          </w:p>
          <w:p w14:paraId="656A09C9" w14:textId="77777777" w:rsidR="00576918" w:rsidRPr="000156A9" w:rsidRDefault="00576918" w:rsidP="006C5744">
            <w:pPr>
              <w:suppressAutoHyphens w:val="0"/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</w:p>
        </w:tc>
      </w:tr>
    </w:tbl>
    <w:p w14:paraId="6F9991ED" w14:textId="77777777" w:rsidR="000156A9" w:rsidRPr="00331704" w:rsidRDefault="000156A9" w:rsidP="000156A9">
      <w:pPr>
        <w:suppressAutoHyphens w:val="0"/>
        <w:spacing w:line="288" w:lineRule="auto"/>
        <w:jc w:val="both"/>
        <w:rPr>
          <w:snapToGrid w:val="0"/>
          <w:lang w:val="lt-LT" w:eastAsia="en-US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56A9" w:rsidRPr="00331704" w14:paraId="5D800DB0" w14:textId="77777777" w:rsidTr="00965D2E">
        <w:tc>
          <w:tcPr>
            <w:tcW w:w="9639" w:type="dxa"/>
          </w:tcPr>
          <w:p w14:paraId="71802E60" w14:textId="0F0E30F1" w:rsidR="000156A9" w:rsidRPr="00331704" w:rsidRDefault="003C0331" w:rsidP="0033725B">
            <w:pPr>
              <w:suppressAutoHyphens w:val="0"/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  <w:r w:rsidRPr="00331704">
              <w:rPr>
                <w:b/>
                <w:snapToGrid w:val="0"/>
                <w:lang w:val="lt-LT" w:eastAsia="en-US"/>
              </w:rPr>
              <w:t xml:space="preserve">2.12. </w:t>
            </w:r>
            <w:r w:rsidR="000156A9" w:rsidRPr="00331704">
              <w:rPr>
                <w:b/>
                <w:snapToGrid w:val="0"/>
                <w:lang w:val="lt-LT" w:eastAsia="en-US"/>
              </w:rPr>
              <w:t>Įvardinkite įsigytas priemones Projekto veikloms vykdyti</w:t>
            </w:r>
            <w:r w:rsidR="0033725B" w:rsidRPr="00331704">
              <w:rPr>
                <w:b/>
                <w:snapToGrid w:val="0"/>
                <w:lang w:val="lt-LT" w:eastAsia="en-US"/>
              </w:rPr>
              <w:t xml:space="preserve"> iš Švietimo ir mokslo ministerijos skirtų lėšų</w:t>
            </w:r>
            <w:r w:rsidR="000156A9" w:rsidRPr="00331704">
              <w:rPr>
                <w:b/>
                <w:snapToGrid w:val="0"/>
                <w:lang w:val="lt-LT" w:eastAsia="en-US"/>
              </w:rPr>
              <w:t xml:space="preserve"> </w:t>
            </w:r>
          </w:p>
        </w:tc>
      </w:tr>
      <w:tr w:rsidR="000156A9" w:rsidRPr="00331704" w14:paraId="720C0210" w14:textId="77777777" w:rsidTr="00E0416B">
        <w:trPr>
          <w:trHeight w:val="315"/>
        </w:trPr>
        <w:tc>
          <w:tcPr>
            <w:tcW w:w="9639" w:type="dxa"/>
          </w:tcPr>
          <w:p w14:paraId="51899998" w14:textId="1C74F49B" w:rsidR="000156A9" w:rsidRPr="00331704" w:rsidRDefault="00F447F1" w:rsidP="00F447F1">
            <w:pPr>
              <w:suppressAutoHyphens w:val="0"/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  <w:r w:rsidRPr="00331704">
              <w:rPr>
                <w:b/>
                <w:snapToGrid w:val="0"/>
                <w:lang w:val="lt-LT" w:eastAsia="en-US"/>
              </w:rPr>
              <w:t>2.13. Įvardinkite, kokias paslaugas finansavote</w:t>
            </w:r>
            <w:r w:rsidR="00AF5519" w:rsidRPr="00331704">
              <w:rPr>
                <w:b/>
                <w:snapToGrid w:val="0"/>
                <w:lang w:val="lt-LT" w:eastAsia="en-US"/>
              </w:rPr>
              <w:t xml:space="preserve"> iš Švietimo ir mokslo ministerijos skirtų lėšų</w:t>
            </w:r>
          </w:p>
          <w:p w14:paraId="1499F9AC" w14:textId="75441FEC" w:rsidR="00F447F1" w:rsidRPr="00331704" w:rsidRDefault="00F447F1" w:rsidP="00F447F1">
            <w:pPr>
              <w:suppressAutoHyphens w:val="0"/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</w:p>
        </w:tc>
      </w:tr>
      <w:tr w:rsidR="00F447F1" w:rsidRPr="00331704" w14:paraId="0236A1AD" w14:textId="77777777" w:rsidTr="00E0416B">
        <w:trPr>
          <w:trHeight w:val="900"/>
        </w:trPr>
        <w:tc>
          <w:tcPr>
            <w:tcW w:w="9639" w:type="dxa"/>
          </w:tcPr>
          <w:p w14:paraId="0DA04F7C" w14:textId="08F09BE7" w:rsidR="00F447F1" w:rsidRDefault="00FE6DF3" w:rsidP="00F447F1">
            <w:pPr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  <w:r w:rsidRPr="00331704">
              <w:rPr>
                <w:b/>
                <w:snapToGrid w:val="0"/>
                <w:lang w:val="lt-LT" w:eastAsia="en-US"/>
              </w:rPr>
              <w:t>2.14. Į</w:t>
            </w:r>
            <w:r w:rsidR="00F447F1" w:rsidRPr="00331704">
              <w:rPr>
                <w:b/>
                <w:snapToGrid w:val="0"/>
                <w:lang w:val="lt-LT" w:eastAsia="en-US"/>
              </w:rPr>
              <w:t>vardinkite kokią įrangą, priemones ar reikmenis nuomojote</w:t>
            </w:r>
            <w:r w:rsidR="00AF5519" w:rsidRPr="00331704">
              <w:rPr>
                <w:b/>
                <w:snapToGrid w:val="0"/>
                <w:lang w:val="lt-LT" w:eastAsia="en-US"/>
              </w:rPr>
              <w:t xml:space="preserve"> iš Švietimo ir mokslo ministerijos skirtų lėšų </w:t>
            </w:r>
          </w:p>
          <w:p w14:paraId="5AA189F7" w14:textId="01128FD3" w:rsidR="00F447F1" w:rsidRPr="00331704" w:rsidRDefault="00F447F1" w:rsidP="00F447F1">
            <w:pPr>
              <w:spacing w:line="288" w:lineRule="auto"/>
              <w:jc w:val="both"/>
              <w:rPr>
                <w:b/>
                <w:snapToGrid w:val="0"/>
                <w:lang w:val="lt-LT" w:eastAsia="en-US"/>
              </w:rPr>
            </w:pPr>
          </w:p>
        </w:tc>
      </w:tr>
    </w:tbl>
    <w:p w14:paraId="74D31C71" w14:textId="77777777" w:rsidR="00331704" w:rsidRDefault="00331704"/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65D2E" w:rsidRPr="00331704" w14:paraId="22E24182" w14:textId="77777777" w:rsidTr="00E0416B">
        <w:tc>
          <w:tcPr>
            <w:tcW w:w="9639" w:type="dxa"/>
          </w:tcPr>
          <w:p w14:paraId="3615D986" w14:textId="4072B9ED" w:rsidR="00965D2E" w:rsidRPr="00331704" w:rsidRDefault="00965D2E">
            <w:pPr>
              <w:jc w:val="both"/>
              <w:rPr>
                <w:b/>
                <w:lang w:val="pt-PT"/>
              </w:rPr>
            </w:pPr>
            <w:r w:rsidRPr="00331704">
              <w:rPr>
                <w:b/>
                <w:lang w:val="pt-PT"/>
              </w:rPr>
              <w:t>2.15. Pastabos ir pasiūlymai dėl Konkurso organizavimo</w:t>
            </w:r>
          </w:p>
          <w:p w14:paraId="345102B9" w14:textId="77777777" w:rsidR="00965D2E" w:rsidRPr="00331704" w:rsidRDefault="00965D2E">
            <w:pPr>
              <w:jc w:val="both"/>
              <w:rPr>
                <w:b/>
                <w:lang w:val="pt-PT"/>
              </w:rPr>
            </w:pPr>
          </w:p>
        </w:tc>
      </w:tr>
    </w:tbl>
    <w:p w14:paraId="51B8240F" w14:textId="77777777" w:rsidR="00C3793A" w:rsidRDefault="00C3793A">
      <w:pPr>
        <w:jc w:val="both"/>
        <w:rPr>
          <w:lang w:val="pt-PT"/>
        </w:rPr>
      </w:pPr>
    </w:p>
    <w:p w14:paraId="28E1D9FC" w14:textId="77777777" w:rsidR="000156A9" w:rsidRDefault="000156A9">
      <w:pPr>
        <w:jc w:val="both"/>
        <w:rPr>
          <w:lang w:val="pt-PT"/>
        </w:rPr>
      </w:pPr>
    </w:p>
    <w:p w14:paraId="7B745084" w14:textId="4F0BCCE1" w:rsidR="0044109E" w:rsidRDefault="000B2636" w:rsidP="0044109E">
      <w:pPr>
        <w:jc w:val="both"/>
        <w:rPr>
          <w:lang w:val="pt-PT"/>
        </w:rPr>
      </w:pPr>
      <w:r>
        <w:rPr>
          <w:lang w:val="pt-PT"/>
        </w:rPr>
        <w:t xml:space="preserve">  Institucijos vadovas</w:t>
      </w:r>
      <w:r w:rsidR="00C3793A">
        <w:rPr>
          <w:lang w:val="pt-PT"/>
        </w:rPr>
        <w:tab/>
      </w:r>
      <w:r w:rsidR="0044109E">
        <w:rPr>
          <w:lang w:val="pt-PT"/>
        </w:rPr>
        <w:t xml:space="preserve">     </w:t>
      </w:r>
    </w:p>
    <w:p w14:paraId="3841CC18" w14:textId="77777777" w:rsidR="0044109E" w:rsidRDefault="0044109E" w:rsidP="0044109E">
      <w:pPr>
        <w:jc w:val="both"/>
        <w:rPr>
          <w:lang w:val="pt-PT"/>
        </w:rPr>
      </w:pPr>
    </w:p>
    <w:p w14:paraId="4F3F7D2C" w14:textId="61E0714F" w:rsidR="0044109E" w:rsidRPr="0044109E" w:rsidRDefault="0044109E" w:rsidP="0044109E">
      <w:pPr>
        <w:jc w:val="both"/>
        <w:rPr>
          <w:sz w:val="20"/>
          <w:lang w:val="pt-PT"/>
        </w:rPr>
      </w:pPr>
      <w:r>
        <w:rPr>
          <w:lang w:val="pt-PT"/>
        </w:rPr>
        <w:t xml:space="preserve">                                                                    </w:t>
      </w:r>
      <w:r w:rsidR="00F447F1">
        <w:rPr>
          <w:lang w:val="pt-PT"/>
        </w:rPr>
        <w:t xml:space="preserve">    </w:t>
      </w:r>
      <w:r>
        <w:rPr>
          <w:lang w:val="pt-PT"/>
        </w:rPr>
        <w:t xml:space="preserve"> </w:t>
      </w:r>
      <w:r w:rsidR="00C3793A">
        <w:rPr>
          <w:sz w:val="20"/>
          <w:lang w:val="pt-PT"/>
        </w:rPr>
        <w:t xml:space="preserve"> (parašas)</w:t>
      </w:r>
      <w:r>
        <w:rPr>
          <w:sz w:val="20"/>
          <w:lang w:val="pt-PT"/>
        </w:rPr>
        <w:t xml:space="preserve">                                                     (vardas ir pavardė)</w:t>
      </w:r>
    </w:p>
    <w:p w14:paraId="51B1F3A0" w14:textId="77777777" w:rsidR="00E76771" w:rsidRDefault="00E76771" w:rsidP="00E76771"/>
    <w:p w14:paraId="32DC1785" w14:textId="582D3531" w:rsidR="00C3793A" w:rsidRPr="00E76771" w:rsidRDefault="000B2636" w:rsidP="003C0331">
      <w:pPr>
        <w:tabs>
          <w:tab w:val="left" w:pos="4125"/>
          <w:tab w:val="left" w:pos="4380"/>
        </w:tabs>
      </w:pPr>
      <w:r>
        <w:t xml:space="preserve">                                                        </w:t>
      </w:r>
      <w:r w:rsidR="00E76771" w:rsidRPr="002125DB">
        <w:rPr>
          <w:u w:val="single"/>
          <w:lang w:eastAsia="lt-LT"/>
        </w:rPr>
        <w:tab/>
      </w:r>
      <w:r w:rsidR="00E76771" w:rsidRPr="002125DB">
        <w:rPr>
          <w:u w:val="single"/>
          <w:lang w:eastAsia="lt-LT"/>
        </w:rPr>
        <w:tab/>
      </w:r>
      <w:r w:rsidR="00E76771" w:rsidRPr="002125DB">
        <w:rPr>
          <w:u w:val="single"/>
          <w:lang w:eastAsia="lt-LT"/>
        </w:rPr>
        <w:tab/>
      </w:r>
      <w:r w:rsidR="00E76771">
        <w:tab/>
      </w:r>
    </w:p>
    <w:sectPr w:rsidR="00C3793A" w:rsidRPr="00E76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3" w:right="567" w:bottom="89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D32D" w14:textId="77777777" w:rsidR="00D55E28" w:rsidRDefault="00D55E28">
      <w:r>
        <w:separator/>
      </w:r>
    </w:p>
  </w:endnote>
  <w:endnote w:type="continuationSeparator" w:id="0">
    <w:p w14:paraId="1EE454ED" w14:textId="77777777" w:rsidR="00D55E28" w:rsidRDefault="00D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FEF4" w14:textId="77777777" w:rsidR="00C3793A" w:rsidRDefault="00C3793A" w:rsidP="0044109E">
    <w:pPr>
      <w:pStyle w:val="Porat"/>
      <w:jc w:val="center"/>
    </w:pPr>
  </w:p>
  <w:p w14:paraId="34909761" w14:textId="77777777" w:rsidR="00C3793A" w:rsidRDefault="00C3793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C085" w14:textId="77777777" w:rsidR="00C3793A" w:rsidRDefault="00C379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D381" w14:textId="77777777" w:rsidR="00C3793A" w:rsidRDefault="00F547F7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B31F243" wp14:editId="3627B92E">
              <wp:simplePos x="0" y="0"/>
              <wp:positionH relativeFrom="page">
                <wp:posOffset>914400</wp:posOffset>
              </wp:positionH>
              <wp:positionV relativeFrom="paragraph">
                <wp:posOffset>635</wp:posOffset>
              </wp:positionV>
              <wp:extent cx="13970" cy="174625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90025" w14:textId="77777777" w:rsidR="00C3793A" w:rsidRDefault="00C3793A">
                          <w:pPr>
                            <w:pStyle w:val="Por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B31F2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in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" stroked="f">
              <v:fill opacity="0"/>
              <v:textbox inset="0,0,0,0">
                <w:txbxContent>
                  <w:p w14:paraId="75390025" w14:textId="77777777" w:rsidR="00C3793A" w:rsidRDefault="00C3793A">
                    <w:pPr>
                      <w:pStyle w:val="Por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940D" w14:textId="77777777" w:rsidR="00C3793A" w:rsidRDefault="00C37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4FC8" w14:textId="77777777" w:rsidR="00D55E28" w:rsidRDefault="00D55E28">
      <w:r>
        <w:separator/>
      </w:r>
    </w:p>
  </w:footnote>
  <w:footnote w:type="continuationSeparator" w:id="0">
    <w:p w14:paraId="60F4D3C9" w14:textId="77777777" w:rsidR="00D55E28" w:rsidRDefault="00D5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82867"/>
      <w:docPartObj>
        <w:docPartGallery w:val="Page Numbers (Top of Page)"/>
        <w:docPartUnique/>
      </w:docPartObj>
    </w:sdtPr>
    <w:sdtEndPr/>
    <w:sdtContent>
      <w:p w14:paraId="53607511" w14:textId="77777777" w:rsidR="00C969B6" w:rsidRDefault="00C969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77E451" w14:textId="77777777" w:rsidR="00C969B6" w:rsidRDefault="00C969B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5B14" w14:textId="77777777" w:rsidR="00C3793A" w:rsidRDefault="00C379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0B80" w14:textId="77777777" w:rsidR="00C3793A" w:rsidRDefault="00F547F7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640463" wp14:editId="1808F8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F8A6" w14:textId="4C5031E0" w:rsidR="00C3793A" w:rsidRDefault="00C969B6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t>2</w:t>
                          </w:r>
                          <w:r w:rsidR="00C3793A">
                            <w:rPr>
                              <w:rStyle w:val="Puslapionumeris"/>
                            </w:rPr>
                            <w:fldChar w:fldCharType="begin"/>
                          </w:r>
                          <w:r w:rsidR="00C3793A"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 w:rsidR="00C3793A"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D074A5">
                            <w:rPr>
                              <w:rStyle w:val="Puslapionumeris"/>
                              <w:noProof/>
                            </w:rPr>
                            <w:t>3</w:t>
                          </w:r>
                          <w:r w:rsidR="00C3793A"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0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" stroked="f">
              <v:fill opacity="0"/>
              <v:textbox inset="0,0,0,0">
                <w:txbxContent>
                  <w:p w14:paraId="2CF7F8A6" w14:textId="4C5031E0" w:rsidR="00C3793A" w:rsidRDefault="00C969B6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t>2</w:t>
                    </w:r>
                    <w:r w:rsidR="00C3793A">
                      <w:rPr>
                        <w:rStyle w:val="Puslapionumeris"/>
                      </w:rPr>
                      <w:fldChar w:fldCharType="begin"/>
                    </w:r>
                    <w:r w:rsidR="00C3793A">
                      <w:rPr>
                        <w:rStyle w:val="Puslapionumeris"/>
                      </w:rPr>
                      <w:instrText xml:space="preserve"> PAGE </w:instrText>
                    </w:r>
                    <w:r w:rsidR="00C3793A">
                      <w:rPr>
                        <w:rStyle w:val="Puslapionumeris"/>
                      </w:rPr>
                      <w:fldChar w:fldCharType="separate"/>
                    </w:r>
                    <w:r w:rsidR="00D074A5">
                      <w:rPr>
                        <w:rStyle w:val="Puslapionumeris"/>
                        <w:noProof/>
                      </w:rPr>
                      <w:t>3</w:t>
                    </w:r>
                    <w:r w:rsidR="00C3793A"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317E" w14:textId="77777777" w:rsidR="00C3793A" w:rsidRDefault="00C37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1" w:hanging="45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i w:val="0"/>
      </w:rPr>
    </w:lvl>
  </w:abstractNum>
  <w:abstractNum w:abstractNumId="3" w15:restartNumberingAfterBreak="0">
    <w:nsid w:val="175B2625"/>
    <w:multiLevelType w:val="hybridMultilevel"/>
    <w:tmpl w:val="14545CB2"/>
    <w:lvl w:ilvl="0" w:tplc="D5C46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64"/>
    <w:rsid w:val="000156A9"/>
    <w:rsid w:val="00017798"/>
    <w:rsid w:val="0005478A"/>
    <w:rsid w:val="000B2636"/>
    <w:rsid w:val="000D718F"/>
    <w:rsid w:val="001014F1"/>
    <w:rsid w:val="0012192C"/>
    <w:rsid w:val="00145355"/>
    <w:rsid w:val="001B09A4"/>
    <w:rsid w:val="00201CEC"/>
    <w:rsid w:val="00260180"/>
    <w:rsid w:val="002B7A3A"/>
    <w:rsid w:val="00331704"/>
    <w:rsid w:val="0033725B"/>
    <w:rsid w:val="003C0331"/>
    <w:rsid w:val="00415664"/>
    <w:rsid w:val="00417F50"/>
    <w:rsid w:val="0043002E"/>
    <w:rsid w:val="0044109E"/>
    <w:rsid w:val="00445F2C"/>
    <w:rsid w:val="0046101B"/>
    <w:rsid w:val="00486E12"/>
    <w:rsid w:val="004E1C19"/>
    <w:rsid w:val="00545370"/>
    <w:rsid w:val="00551313"/>
    <w:rsid w:val="00554197"/>
    <w:rsid w:val="00576918"/>
    <w:rsid w:val="00605F5B"/>
    <w:rsid w:val="00681718"/>
    <w:rsid w:val="006928AA"/>
    <w:rsid w:val="0069785E"/>
    <w:rsid w:val="006B558C"/>
    <w:rsid w:val="00716331"/>
    <w:rsid w:val="00745D55"/>
    <w:rsid w:val="007A23C6"/>
    <w:rsid w:val="007D35FE"/>
    <w:rsid w:val="007D6A17"/>
    <w:rsid w:val="007F26B4"/>
    <w:rsid w:val="007F2A79"/>
    <w:rsid w:val="0081331B"/>
    <w:rsid w:val="00867977"/>
    <w:rsid w:val="008711C9"/>
    <w:rsid w:val="008751A1"/>
    <w:rsid w:val="0089793B"/>
    <w:rsid w:val="008F27FB"/>
    <w:rsid w:val="00921E6F"/>
    <w:rsid w:val="00957C89"/>
    <w:rsid w:val="00965D2E"/>
    <w:rsid w:val="00A03B33"/>
    <w:rsid w:val="00A41013"/>
    <w:rsid w:val="00A455BF"/>
    <w:rsid w:val="00A758DA"/>
    <w:rsid w:val="00A96E9F"/>
    <w:rsid w:val="00AC2BBD"/>
    <w:rsid w:val="00AF5519"/>
    <w:rsid w:val="00BD6868"/>
    <w:rsid w:val="00BE6AA2"/>
    <w:rsid w:val="00C3793A"/>
    <w:rsid w:val="00C77E0D"/>
    <w:rsid w:val="00C969B6"/>
    <w:rsid w:val="00D073D5"/>
    <w:rsid w:val="00D074A5"/>
    <w:rsid w:val="00D479BB"/>
    <w:rsid w:val="00D55E28"/>
    <w:rsid w:val="00DE62A0"/>
    <w:rsid w:val="00DF00A5"/>
    <w:rsid w:val="00E0416B"/>
    <w:rsid w:val="00E2111B"/>
    <w:rsid w:val="00E33B9C"/>
    <w:rsid w:val="00E5509D"/>
    <w:rsid w:val="00E76771"/>
    <w:rsid w:val="00E971BE"/>
    <w:rsid w:val="00EE72DF"/>
    <w:rsid w:val="00EF6511"/>
    <w:rsid w:val="00F447F1"/>
    <w:rsid w:val="00F53022"/>
    <w:rsid w:val="00F547F7"/>
    <w:rsid w:val="00F761D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2BF25B"/>
  <w15:chartTrackingRefBased/>
  <w15:docId w15:val="{8A2AFCEA-F6D7-4574-9B02-06D7E40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b/>
      <w:bCs/>
      <w:lang w:val="pt-P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b/>
      <w:bCs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3z1">
    <w:name w:val="WW8Num3z1"/>
    <w:rPr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styleId="Komentaronuoroda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next w:val="prastasis"/>
    <w:qFormat/>
    <w:pPr>
      <w:jc w:val="center"/>
    </w:pPr>
    <w:rPr>
      <w:b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agrindiniotekstotrauka3">
    <w:name w:val="Body Text Indent 3"/>
    <w:basedOn w:val="prastasis"/>
    <w:pPr>
      <w:ind w:firstLine="720"/>
    </w:pPr>
    <w:rPr>
      <w:lang w:val="lt-LT"/>
    </w:rPr>
  </w:style>
  <w:style w:type="paragraph" w:styleId="Sraopastraipa">
    <w:name w:val="List Paragraph"/>
    <w:basedOn w:val="prastasis"/>
    <w:qFormat/>
    <w:pPr>
      <w:spacing w:line="288" w:lineRule="auto"/>
      <w:ind w:left="720"/>
      <w:jc w:val="both"/>
    </w:pPr>
    <w:rPr>
      <w:szCs w:val="20"/>
      <w:lang w:val="lt-LT"/>
    </w:rPr>
  </w:style>
  <w:style w:type="paragraph" w:styleId="Komentarotekstas">
    <w:name w:val="annotation text"/>
    <w:basedOn w:val="prastasi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</w:style>
  <w:style w:type="table" w:styleId="Lentelstinklelis">
    <w:name w:val="Table Grid"/>
    <w:basedOn w:val="prastojilentel"/>
    <w:uiPriority w:val="39"/>
    <w:rsid w:val="00EE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C969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c22f89b7-06ab-4f06-a1d0-0e999467511d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C09769-5B60-423F-B630-EEAE5A5A0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F6FC4-0B03-4215-BF07-DAFD7C5171B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BE5A968-1C98-42E1-B16A-2FB1E482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 ataskaita-galutinis.docx</vt:lpstr>
      <vt:lpstr>                        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 ataskaita-galutinis.docx</dc:title>
  <dc:subject/>
  <dc:creator>RYTIS</dc:creator>
  <cp:keywords/>
  <cp:lastModifiedBy>Birietienė Aušra</cp:lastModifiedBy>
  <cp:revision>6</cp:revision>
  <cp:lastPrinted>2016-05-04T12:52:00Z</cp:lastPrinted>
  <dcterms:created xsi:type="dcterms:W3CDTF">2017-06-12T08:53:00Z</dcterms:created>
  <dcterms:modified xsi:type="dcterms:W3CDTF">2017-06-12T12:34:00Z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